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99" w:rsidRDefault="00196A99" w:rsidP="00EC7871">
      <w:pPr>
        <w:autoSpaceDE w:val="0"/>
        <w:autoSpaceDN w:val="0"/>
        <w:adjustRightInd w:val="0"/>
        <w:spacing w:line="720" w:lineRule="auto"/>
        <w:jc w:val="center"/>
        <w:rPr>
          <w:rFonts w:ascii="宋体" w:cs="宋体"/>
          <w:b/>
          <w:bCs/>
          <w:sz w:val="52"/>
          <w:szCs w:val="52"/>
          <w:lang w:val="zh-CN"/>
        </w:rPr>
      </w:pPr>
    </w:p>
    <w:p w:rsidR="00EC7871" w:rsidRPr="00706EC0" w:rsidRDefault="00EC7871" w:rsidP="00EC7871">
      <w:pPr>
        <w:autoSpaceDE w:val="0"/>
        <w:autoSpaceDN w:val="0"/>
        <w:adjustRightInd w:val="0"/>
        <w:spacing w:line="720" w:lineRule="auto"/>
        <w:jc w:val="center"/>
        <w:rPr>
          <w:rFonts w:ascii="宋体" w:cs="宋体"/>
          <w:b/>
          <w:bCs/>
          <w:sz w:val="72"/>
          <w:szCs w:val="72"/>
          <w:lang w:val="zh-CN"/>
        </w:rPr>
      </w:pPr>
      <w:r w:rsidRPr="00706EC0">
        <w:rPr>
          <w:rFonts w:ascii="宋体" w:cs="宋体" w:hint="eastAsia"/>
          <w:b/>
          <w:bCs/>
          <w:sz w:val="72"/>
          <w:szCs w:val="72"/>
          <w:lang w:val="zh-CN"/>
        </w:rPr>
        <w:t>上 海 建 桥 学 院</w:t>
      </w:r>
    </w:p>
    <w:p w:rsidR="00EC7871" w:rsidRPr="00706EC0" w:rsidRDefault="00430A70" w:rsidP="00706EC0">
      <w:pPr>
        <w:autoSpaceDE w:val="0"/>
        <w:autoSpaceDN w:val="0"/>
        <w:adjustRightInd w:val="0"/>
        <w:spacing w:beforeLines="100" w:before="312" w:line="720" w:lineRule="auto"/>
        <w:jc w:val="center"/>
        <w:rPr>
          <w:rFonts w:ascii="宋体" w:cs="宋体"/>
          <w:b/>
          <w:bCs/>
          <w:sz w:val="72"/>
          <w:szCs w:val="72"/>
          <w:lang w:val="zh-CN"/>
        </w:rPr>
      </w:pPr>
      <w:r w:rsidRPr="00706EC0">
        <w:rPr>
          <w:rFonts w:ascii="宋体" w:cs="宋体" w:hint="eastAsia"/>
          <w:b/>
          <w:bCs/>
          <w:sz w:val="72"/>
          <w:szCs w:val="72"/>
          <w:lang w:val="zh-CN"/>
        </w:rPr>
        <w:t>体育与</w:t>
      </w:r>
      <w:r w:rsidR="00196A99" w:rsidRPr="00706EC0">
        <w:rPr>
          <w:rFonts w:ascii="宋体" w:cs="宋体" w:hint="eastAsia"/>
          <w:b/>
          <w:bCs/>
          <w:sz w:val="72"/>
          <w:szCs w:val="72"/>
          <w:lang w:val="zh-CN"/>
        </w:rPr>
        <w:t>健康</w:t>
      </w:r>
      <w:r w:rsidRPr="00706EC0">
        <w:rPr>
          <w:rFonts w:ascii="宋体" w:cs="宋体" w:hint="eastAsia"/>
          <w:b/>
          <w:bCs/>
          <w:sz w:val="72"/>
          <w:szCs w:val="72"/>
          <w:lang w:val="zh-CN"/>
        </w:rPr>
        <w:t>课程</w:t>
      </w:r>
    </w:p>
    <w:p w:rsidR="00D15A76" w:rsidRDefault="00D15A76" w:rsidP="00EC7871">
      <w:pPr>
        <w:autoSpaceDE w:val="0"/>
        <w:autoSpaceDN w:val="0"/>
        <w:adjustRightInd w:val="0"/>
        <w:spacing w:line="720" w:lineRule="auto"/>
        <w:jc w:val="center"/>
        <w:rPr>
          <w:rFonts w:ascii="宋体" w:cs="宋体"/>
          <w:b/>
          <w:bCs/>
          <w:sz w:val="44"/>
          <w:szCs w:val="44"/>
          <w:lang w:val="zh-CN"/>
        </w:rPr>
      </w:pPr>
    </w:p>
    <w:p w:rsidR="00EC7871" w:rsidRDefault="00EC7871" w:rsidP="00EC7871">
      <w:pPr>
        <w:autoSpaceDE w:val="0"/>
        <w:autoSpaceDN w:val="0"/>
        <w:adjustRightInd w:val="0"/>
        <w:spacing w:line="720" w:lineRule="auto"/>
        <w:jc w:val="center"/>
        <w:rPr>
          <w:rFonts w:ascii="黑体" w:eastAsia="黑体" w:cs="宋体"/>
          <w:b/>
          <w:bCs/>
          <w:sz w:val="84"/>
          <w:szCs w:val="84"/>
          <w:lang w:val="zh-CN"/>
        </w:rPr>
      </w:pPr>
      <w:r>
        <w:rPr>
          <w:rFonts w:ascii="黑体" w:eastAsia="黑体" w:cs="宋体" w:hint="eastAsia"/>
          <w:b/>
          <w:bCs/>
          <w:sz w:val="84"/>
          <w:szCs w:val="84"/>
          <w:lang w:val="zh-CN"/>
        </w:rPr>
        <w:t>教</w:t>
      </w:r>
    </w:p>
    <w:p w:rsidR="00EC7871" w:rsidRDefault="00EC7871" w:rsidP="00EC7871">
      <w:pPr>
        <w:autoSpaceDE w:val="0"/>
        <w:autoSpaceDN w:val="0"/>
        <w:adjustRightInd w:val="0"/>
        <w:spacing w:line="720" w:lineRule="auto"/>
        <w:jc w:val="center"/>
        <w:rPr>
          <w:rFonts w:ascii="黑体" w:eastAsia="黑体" w:cs="宋体"/>
          <w:b/>
          <w:bCs/>
          <w:sz w:val="84"/>
          <w:szCs w:val="84"/>
          <w:lang w:val="zh-CN"/>
        </w:rPr>
      </w:pPr>
      <w:r>
        <w:rPr>
          <w:rFonts w:ascii="黑体" w:eastAsia="黑体" w:cs="宋体" w:hint="eastAsia"/>
          <w:b/>
          <w:bCs/>
          <w:sz w:val="84"/>
          <w:szCs w:val="84"/>
          <w:lang w:val="zh-CN"/>
        </w:rPr>
        <w:t>学</w:t>
      </w:r>
    </w:p>
    <w:p w:rsidR="00EC7871" w:rsidRDefault="00EC7871" w:rsidP="00EC7871">
      <w:pPr>
        <w:autoSpaceDE w:val="0"/>
        <w:autoSpaceDN w:val="0"/>
        <w:adjustRightInd w:val="0"/>
        <w:spacing w:line="720" w:lineRule="auto"/>
        <w:jc w:val="center"/>
        <w:rPr>
          <w:rFonts w:ascii="黑体" w:eastAsia="黑体" w:cs="宋体"/>
          <w:b/>
          <w:bCs/>
          <w:sz w:val="84"/>
          <w:szCs w:val="84"/>
          <w:lang w:val="zh-CN"/>
        </w:rPr>
      </w:pPr>
      <w:r>
        <w:rPr>
          <w:rFonts w:ascii="黑体" w:eastAsia="黑体" w:cs="宋体" w:hint="eastAsia"/>
          <w:b/>
          <w:bCs/>
          <w:sz w:val="84"/>
          <w:szCs w:val="84"/>
          <w:lang w:val="zh-CN"/>
        </w:rPr>
        <w:t>大</w:t>
      </w:r>
    </w:p>
    <w:p w:rsidR="00EC7871" w:rsidRDefault="00EC7871" w:rsidP="00EC7871">
      <w:pPr>
        <w:autoSpaceDE w:val="0"/>
        <w:autoSpaceDN w:val="0"/>
        <w:adjustRightInd w:val="0"/>
        <w:spacing w:line="720" w:lineRule="auto"/>
        <w:jc w:val="center"/>
        <w:rPr>
          <w:rFonts w:ascii="黑体" w:eastAsia="黑体" w:cs="宋体"/>
          <w:b/>
          <w:bCs/>
          <w:sz w:val="84"/>
          <w:szCs w:val="84"/>
          <w:lang w:val="zh-CN"/>
        </w:rPr>
      </w:pPr>
      <w:proofErr w:type="gramStart"/>
      <w:r>
        <w:rPr>
          <w:rFonts w:ascii="黑体" w:eastAsia="黑体" w:cs="宋体" w:hint="eastAsia"/>
          <w:b/>
          <w:bCs/>
          <w:sz w:val="84"/>
          <w:szCs w:val="84"/>
          <w:lang w:val="zh-CN"/>
        </w:rPr>
        <w:t>纲</w:t>
      </w:r>
      <w:proofErr w:type="gramEnd"/>
    </w:p>
    <w:p w:rsidR="00EC7871" w:rsidRDefault="00EC7871" w:rsidP="00EC7871">
      <w:pPr>
        <w:autoSpaceDE w:val="0"/>
        <w:autoSpaceDN w:val="0"/>
        <w:adjustRightInd w:val="0"/>
        <w:spacing w:line="720" w:lineRule="auto"/>
        <w:jc w:val="center"/>
        <w:rPr>
          <w:rFonts w:ascii="黑体" w:eastAsia="黑体" w:cs="宋体"/>
          <w:b/>
          <w:bCs/>
          <w:sz w:val="84"/>
          <w:szCs w:val="84"/>
          <w:lang w:val="zh-CN"/>
        </w:rPr>
      </w:pPr>
    </w:p>
    <w:p w:rsidR="00EC7871" w:rsidRDefault="00196A99" w:rsidP="00EC7871">
      <w:pPr>
        <w:autoSpaceDE w:val="0"/>
        <w:autoSpaceDN w:val="0"/>
        <w:adjustRightInd w:val="0"/>
        <w:spacing w:line="720" w:lineRule="auto"/>
        <w:jc w:val="center"/>
        <w:rPr>
          <w:rFonts w:ascii="黑体" w:eastAsia="黑体" w:cs="宋体"/>
          <w:b/>
          <w:bCs/>
          <w:sz w:val="84"/>
          <w:szCs w:val="84"/>
          <w:lang w:val="zh-CN"/>
        </w:rPr>
      </w:pPr>
      <w:r>
        <w:rPr>
          <w:rFonts w:ascii="宋体" w:cs="宋体" w:hint="eastAsia"/>
          <w:b/>
          <w:bCs/>
          <w:sz w:val="52"/>
          <w:szCs w:val="52"/>
          <w:lang w:val="zh-CN"/>
        </w:rPr>
        <w:t>体育教学部</w:t>
      </w:r>
    </w:p>
    <w:p w:rsidR="00EC7871" w:rsidRDefault="00EC7871" w:rsidP="00EC7871">
      <w:pPr>
        <w:autoSpaceDE w:val="0"/>
        <w:autoSpaceDN w:val="0"/>
        <w:adjustRightInd w:val="0"/>
        <w:spacing w:line="720" w:lineRule="auto"/>
        <w:jc w:val="center"/>
        <w:rPr>
          <w:rFonts w:ascii="宋体" w:cs="宋体"/>
          <w:b/>
          <w:bCs/>
          <w:sz w:val="28"/>
          <w:szCs w:val="28"/>
          <w:lang w:val="zh-CN"/>
        </w:rPr>
      </w:pPr>
      <w:r>
        <w:rPr>
          <w:rFonts w:ascii="宋体" w:cs="宋体" w:hint="eastAsia"/>
          <w:b/>
          <w:bCs/>
          <w:sz w:val="28"/>
          <w:szCs w:val="28"/>
          <w:lang w:val="zh-CN"/>
        </w:rPr>
        <w:t>2018年</w:t>
      </w:r>
      <w:r w:rsidR="00430A70">
        <w:rPr>
          <w:rFonts w:ascii="宋体" w:cs="宋体" w:hint="eastAsia"/>
          <w:b/>
          <w:bCs/>
          <w:sz w:val="28"/>
          <w:szCs w:val="28"/>
          <w:lang w:val="zh-CN"/>
        </w:rPr>
        <w:t>9</w:t>
      </w:r>
      <w:r w:rsidR="00D15A76">
        <w:rPr>
          <w:rFonts w:ascii="宋体" w:cs="宋体" w:hint="eastAsia"/>
          <w:b/>
          <w:bCs/>
          <w:sz w:val="28"/>
          <w:szCs w:val="28"/>
          <w:lang w:val="zh-CN"/>
        </w:rPr>
        <w:t>月</w:t>
      </w:r>
      <w:r w:rsidR="00430A70">
        <w:rPr>
          <w:rFonts w:ascii="宋体" w:cs="宋体" w:hint="eastAsia"/>
          <w:b/>
          <w:bCs/>
          <w:sz w:val="28"/>
          <w:szCs w:val="28"/>
          <w:lang w:val="zh-CN"/>
        </w:rPr>
        <w:t>修订</w:t>
      </w:r>
    </w:p>
    <w:p w:rsidR="00EC7871" w:rsidRDefault="00EC7871" w:rsidP="00EC7871">
      <w:pPr>
        <w:autoSpaceDE w:val="0"/>
        <w:autoSpaceDN w:val="0"/>
        <w:adjustRightInd w:val="0"/>
        <w:spacing w:line="720" w:lineRule="auto"/>
        <w:jc w:val="center"/>
        <w:rPr>
          <w:rFonts w:ascii="宋体" w:cs="宋体"/>
          <w:b/>
          <w:bCs/>
          <w:sz w:val="28"/>
          <w:szCs w:val="28"/>
          <w:lang w:val="zh-CN"/>
        </w:rPr>
      </w:pPr>
    </w:p>
    <w:p w:rsidR="00BE5B3C" w:rsidRDefault="00BE5B3C"/>
    <w:p w:rsidR="00CA5EE7" w:rsidRDefault="00CA5EE7" w:rsidP="0034366F">
      <w:pPr>
        <w:autoSpaceDE w:val="0"/>
        <w:autoSpaceDN w:val="0"/>
        <w:adjustRightInd w:val="0"/>
        <w:spacing w:line="360" w:lineRule="exact"/>
        <w:rPr>
          <w:rFonts w:ascii="宋体" w:cs="宋体"/>
          <w:b/>
          <w:bCs/>
          <w:sz w:val="28"/>
          <w:szCs w:val="28"/>
          <w:lang w:val="zh-CN"/>
        </w:rPr>
        <w:sectPr w:rsidR="00CA5EE7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2176" w:rsidRPr="00C82176" w:rsidRDefault="00C82176" w:rsidP="006A18B1">
      <w:pPr>
        <w:spacing w:line="340" w:lineRule="exact"/>
      </w:pPr>
      <w:bookmarkStart w:id="0" w:name="_GoBack"/>
      <w:bookmarkEnd w:id="0"/>
    </w:p>
    <w:sectPr w:rsidR="00C82176" w:rsidRPr="00C82176" w:rsidSect="00CA5EE7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74" w:rsidRDefault="000B0074" w:rsidP="00350F65">
      <w:r>
        <w:separator/>
      </w:r>
    </w:p>
  </w:endnote>
  <w:endnote w:type="continuationSeparator" w:id="0">
    <w:p w:rsidR="000B0074" w:rsidRDefault="000B0074" w:rsidP="0035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AD" w:rsidRDefault="00756AAD">
    <w:pPr>
      <w:pStyle w:val="a4"/>
      <w:jc w:val="center"/>
    </w:pPr>
  </w:p>
  <w:p w:rsidR="00756AAD" w:rsidRDefault="00756A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01683"/>
      <w:docPartObj>
        <w:docPartGallery w:val="Page Numbers (Bottom of Page)"/>
        <w:docPartUnique/>
      </w:docPartObj>
    </w:sdtPr>
    <w:sdtEndPr/>
    <w:sdtContent>
      <w:p w:rsidR="00756AAD" w:rsidRDefault="00756A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75" w:rsidRPr="007B6B75">
          <w:rPr>
            <w:noProof/>
            <w:lang w:val="zh-CN"/>
          </w:rPr>
          <w:t>1</w:t>
        </w:r>
        <w:r>
          <w:fldChar w:fldCharType="end"/>
        </w:r>
      </w:p>
    </w:sdtContent>
  </w:sdt>
  <w:p w:rsidR="00756AAD" w:rsidRDefault="00756A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74" w:rsidRDefault="000B0074" w:rsidP="00350F65">
      <w:r>
        <w:separator/>
      </w:r>
    </w:p>
  </w:footnote>
  <w:footnote w:type="continuationSeparator" w:id="0">
    <w:p w:rsidR="000B0074" w:rsidRDefault="000B0074" w:rsidP="0035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AD" w:rsidRDefault="00756AAD" w:rsidP="005B7B1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AD" w:rsidRDefault="00756A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468C9"/>
    <w:multiLevelType w:val="singleLevel"/>
    <w:tmpl w:val="821468C9"/>
    <w:lvl w:ilvl="0">
      <w:start w:val="1"/>
      <w:numFmt w:val="decimal"/>
      <w:suff w:val="nothing"/>
      <w:lvlText w:val="（%1）"/>
      <w:lvlJc w:val="left"/>
    </w:lvl>
  </w:abstractNum>
  <w:abstractNum w:abstractNumId="1">
    <w:nsid w:val="90DA3B4E"/>
    <w:multiLevelType w:val="singleLevel"/>
    <w:tmpl w:val="90DA3B4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4600EE0"/>
    <w:multiLevelType w:val="singleLevel"/>
    <w:tmpl w:val="F4600EE0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4">
    <w:nsid w:val="00000002"/>
    <w:multiLevelType w:val="singleLevel"/>
    <w:tmpl w:val="00000002"/>
    <w:lvl w:ilvl="0">
      <w:start w:val="2"/>
      <w:numFmt w:val="decimal"/>
      <w:suff w:val="nothing"/>
      <w:lvlText w:val="%1、"/>
      <w:lvlJc w:val="left"/>
    </w:lvl>
  </w:abstractNum>
  <w:abstractNum w:abstractNumId="5">
    <w:nsid w:val="0000000B"/>
    <w:multiLevelType w:val="singleLevel"/>
    <w:tmpl w:val="0000000B"/>
    <w:lvl w:ilvl="0">
      <w:start w:val="7"/>
      <w:numFmt w:val="decimal"/>
      <w:suff w:val="nothing"/>
      <w:lvlText w:val="%1、"/>
      <w:lvlJc w:val="left"/>
    </w:lvl>
  </w:abstractNum>
  <w:abstractNum w:abstractNumId="6">
    <w:nsid w:val="0C9D2472"/>
    <w:multiLevelType w:val="hybridMultilevel"/>
    <w:tmpl w:val="4636E98E"/>
    <w:lvl w:ilvl="0" w:tplc="F39A22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>
    <w:nsid w:val="0FB94DBB"/>
    <w:multiLevelType w:val="hybridMultilevel"/>
    <w:tmpl w:val="7AB29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1E372AF"/>
    <w:multiLevelType w:val="hybridMultilevel"/>
    <w:tmpl w:val="EB5A7936"/>
    <w:lvl w:ilvl="0" w:tplc="AD7E313A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1C494B47"/>
    <w:multiLevelType w:val="hybridMultilevel"/>
    <w:tmpl w:val="FD5C55E2"/>
    <w:lvl w:ilvl="0" w:tplc="9CD05A0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7B2F65"/>
    <w:multiLevelType w:val="hybridMultilevel"/>
    <w:tmpl w:val="71AC5642"/>
    <w:lvl w:ilvl="0" w:tplc="DB7824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D91A28"/>
    <w:multiLevelType w:val="multilevel"/>
    <w:tmpl w:val="38D91A2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D415B1"/>
    <w:multiLevelType w:val="hybridMultilevel"/>
    <w:tmpl w:val="89EA6F40"/>
    <w:lvl w:ilvl="0" w:tplc="1FB4C5FA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3">
    <w:nsid w:val="47485264"/>
    <w:multiLevelType w:val="hybridMultilevel"/>
    <w:tmpl w:val="F5BA64F6"/>
    <w:lvl w:ilvl="0" w:tplc="875684E6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EE3C42"/>
    <w:multiLevelType w:val="hybridMultilevel"/>
    <w:tmpl w:val="8D8EE918"/>
    <w:lvl w:ilvl="0" w:tplc="511E46F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BB462E"/>
    <w:multiLevelType w:val="singleLevel"/>
    <w:tmpl w:val="58BB462E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6">
    <w:nsid w:val="58BB4737"/>
    <w:multiLevelType w:val="singleLevel"/>
    <w:tmpl w:val="58BB4737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17">
    <w:nsid w:val="59C0B142"/>
    <w:multiLevelType w:val="singleLevel"/>
    <w:tmpl w:val="59C0B142"/>
    <w:lvl w:ilvl="0">
      <w:start w:val="4"/>
      <w:numFmt w:val="chineseCounting"/>
      <w:suff w:val="nothing"/>
      <w:lvlText w:val="%1、"/>
      <w:lvlJc w:val="left"/>
    </w:lvl>
  </w:abstractNum>
  <w:abstractNum w:abstractNumId="18">
    <w:nsid w:val="59C35116"/>
    <w:multiLevelType w:val="singleLevel"/>
    <w:tmpl w:val="59C35116"/>
    <w:lvl w:ilvl="0">
      <w:start w:val="1"/>
      <w:numFmt w:val="decimal"/>
      <w:suff w:val="nothing"/>
      <w:lvlText w:val="（%1）"/>
      <w:lvlJc w:val="left"/>
    </w:lvl>
  </w:abstractNum>
  <w:abstractNum w:abstractNumId="19">
    <w:nsid w:val="59C35579"/>
    <w:multiLevelType w:val="singleLevel"/>
    <w:tmpl w:val="59C35579"/>
    <w:lvl w:ilvl="0">
      <w:start w:val="6"/>
      <w:numFmt w:val="decimal"/>
      <w:suff w:val="nothing"/>
      <w:lvlText w:val="%1、"/>
      <w:lvlJc w:val="left"/>
    </w:lvl>
  </w:abstractNum>
  <w:abstractNum w:abstractNumId="20">
    <w:nsid w:val="59C499B0"/>
    <w:multiLevelType w:val="singleLevel"/>
    <w:tmpl w:val="59C499B0"/>
    <w:lvl w:ilvl="0">
      <w:start w:val="5"/>
      <w:numFmt w:val="chineseCounting"/>
      <w:suff w:val="nothing"/>
      <w:lvlText w:val="%1、"/>
      <w:lvlJc w:val="left"/>
    </w:lvl>
  </w:abstractNum>
  <w:abstractNum w:abstractNumId="21">
    <w:nsid w:val="5AD07748"/>
    <w:multiLevelType w:val="singleLevel"/>
    <w:tmpl w:val="5AD07748"/>
    <w:lvl w:ilvl="0">
      <w:start w:val="2"/>
      <w:numFmt w:val="decimal"/>
      <w:suff w:val="nothing"/>
      <w:lvlText w:val="（%1）"/>
      <w:lvlJc w:val="left"/>
    </w:lvl>
  </w:abstractNum>
  <w:abstractNum w:abstractNumId="22">
    <w:nsid w:val="5C420BD0"/>
    <w:multiLevelType w:val="multilevel"/>
    <w:tmpl w:val="5C420BD0"/>
    <w:lvl w:ilvl="0">
      <w:start w:val="2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606B4079"/>
    <w:multiLevelType w:val="multilevel"/>
    <w:tmpl w:val="606B4079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64A8EDDA"/>
    <w:multiLevelType w:val="singleLevel"/>
    <w:tmpl w:val="64A8EDDA"/>
    <w:lvl w:ilvl="0">
      <w:start w:val="6"/>
      <w:numFmt w:val="decimal"/>
      <w:suff w:val="nothing"/>
      <w:lvlText w:val="%1、"/>
      <w:lvlJc w:val="left"/>
    </w:lvl>
  </w:abstractNum>
  <w:abstractNum w:abstractNumId="25">
    <w:nsid w:val="77B643AA"/>
    <w:multiLevelType w:val="multilevel"/>
    <w:tmpl w:val="77B643AA"/>
    <w:lvl w:ilvl="0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2" w:hanging="420"/>
      </w:pPr>
    </w:lvl>
    <w:lvl w:ilvl="2">
      <w:start w:val="1"/>
      <w:numFmt w:val="lowerRoman"/>
      <w:lvlText w:val="%3."/>
      <w:lvlJc w:val="right"/>
      <w:pPr>
        <w:ind w:left="1962" w:hanging="420"/>
      </w:pPr>
    </w:lvl>
    <w:lvl w:ilvl="3">
      <w:start w:val="1"/>
      <w:numFmt w:val="decimal"/>
      <w:lvlText w:val="%4."/>
      <w:lvlJc w:val="left"/>
      <w:pPr>
        <w:ind w:left="2382" w:hanging="420"/>
      </w:pPr>
    </w:lvl>
    <w:lvl w:ilvl="4">
      <w:start w:val="1"/>
      <w:numFmt w:val="lowerLetter"/>
      <w:lvlText w:val="%5)"/>
      <w:lvlJc w:val="left"/>
      <w:pPr>
        <w:ind w:left="2802" w:hanging="420"/>
      </w:pPr>
    </w:lvl>
    <w:lvl w:ilvl="5">
      <w:start w:val="1"/>
      <w:numFmt w:val="lowerRoman"/>
      <w:lvlText w:val="%6."/>
      <w:lvlJc w:val="right"/>
      <w:pPr>
        <w:ind w:left="3222" w:hanging="420"/>
      </w:pPr>
    </w:lvl>
    <w:lvl w:ilvl="6">
      <w:start w:val="1"/>
      <w:numFmt w:val="decimal"/>
      <w:lvlText w:val="%7."/>
      <w:lvlJc w:val="left"/>
      <w:pPr>
        <w:ind w:left="3642" w:hanging="420"/>
      </w:pPr>
    </w:lvl>
    <w:lvl w:ilvl="7">
      <w:start w:val="1"/>
      <w:numFmt w:val="lowerLetter"/>
      <w:lvlText w:val="%8)"/>
      <w:lvlJc w:val="left"/>
      <w:pPr>
        <w:ind w:left="4062" w:hanging="420"/>
      </w:pPr>
    </w:lvl>
    <w:lvl w:ilvl="8">
      <w:start w:val="1"/>
      <w:numFmt w:val="lowerRoman"/>
      <w:lvlText w:val="%9."/>
      <w:lvlJc w:val="right"/>
      <w:pPr>
        <w:ind w:left="4482" w:hanging="42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5"/>
  </w:num>
  <w:num w:numId="5">
    <w:abstractNumId w:val="8"/>
  </w:num>
  <w:num w:numId="6">
    <w:abstractNumId w:val="2"/>
  </w:num>
  <w:num w:numId="7">
    <w:abstractNumId w:val="16"/>
  </w:num>
  <w:num w:numId="8">
    <w:abstractNumId w:val="20"/>
  </w:num>
  <w:num w:numId="9">
    <w:abstractNumId w:val="18"/>
  </w:num>
  <w:num w:numId="10">
    <w:abstractNumId w:val="19"/>
  </w:num>
  <w:num w:numId="11">
    <w:abstractNumId w:val="4"/>
  </w:num>
  <w:num w:numId="12">
    <w:abstractNumId w:val="21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  <w:num w:numId="17">
    <w:abstractNumId w:val="2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5"/>
  </w:num>
  <w:num w:numId="25">
    <w:abstractNumId w:val="14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71"/>
    <w:rsid w:val="00012DE7"/>
    <w:rsid w:val="00094924"/>
    <w:rsid w:val="000B0074"/>
    <w:rsid w:val="000B48A7"/>
    <w:rsid w:val="000F2271"/>
    <w:rsid w:val="00110E48"/>
    <w:rsid w:val="00114B0C"/>
    <w:rsid w:val="001351E2"/>
    <w:rsid w:val="00153E49"/>
    <w:rsid w:val="00196A99"/>
    <w:rsid w:val="001C286D"/>
    <w:rsid w:val="00213FE1"/>
    <w:rsid w:val="002219D2"/>
    <w:rsid w:val="00232324"/>
    <w:rsid w:val="00233CC7"/>
    <w:rsid w:val="00257DB2"/>
    <w:rsid w:val="00266D9C"/>
    <w:rsid w:val="002A3A71"/>
    <w:rsid w:val="002C7EB8"/>
    <w:rsid w:val="00313F6F"/>
    <w:rsid w:val="0033370F"/>
    <w:rsid w:val="0034366F"/>
    <w:rsid w:val="00350F65"/>
    <w:rsid w:val="00363BED"/>
    <w:rsid w:val="00390567"/>
    <w:rsid w:val="00397496"/>
    <w:rsid w:val="003A57CE"/>
    <w:rsid w:val="003B7306"/>
    <w:rsid w:val="004034F7"/>
    <w:rsid w:val="00430A70"/>
    <w:rsid w:val="00431CAE"/>
    <w:rsid w:val="00434024"/>
    <w:rsid w:val="00473CA0"/>
    <w:rsid w:val="00483258"/>
    <w:rsid w:val="004E4343"/>
    <w:rsid w:val="005440E0"/>
    <w:rsid w:val="00552E8B"/>
    <w:rsid w:val="00554424"/>
    <w:rsid w:val="005A1FAF"/>
    <w:rsid w:val="005A434E"/>
    <w:rsid w:val="005B16F0"/>
    <w:rsid w:val="005B7B1E"/>
    <w:rsid w:val="005E080F"/>
    <w:rsid w:val="006462A0"/>
    <w:rsid w:val="006569DC"/>
    <w:rsid w:val="0067532F"/>
    <w:rsid w:val="006819D5"/>
    <w:rsid w:val="006A18B1"/>
    <w:rsid w:val="006C0324"/>
    <w:rsid w:val="006D23E3"/>
    <w:rsid w:val="006D5B5C"/>
    <w:rsid w:val="006F57FA"/>
    <w:rsid w:val="00706EC0"/>
    <w:rsid w:val="00710704"/>
    <w:rsid w:val="00756AAD"/>
    <w:rsid w:val="0078209B"/>
    <w:rsid w:val="007B6B75"/>
    <w:rsid w:val="00814D59"/>
    <w:rsid w:val="008645C0"/>
    <w:rsid w:val="008B7E9C"/>
    <w:rsid w:val="008E7CDA"/>
    <w:rsid w:val="009304B5"/>
    <w:rsid w:val="00963767"/>
    <w:rsid w:val="0098236B"/>
    <w:rsid w:val="009845CB"/>
    <w:rsid w:val="009949EC"/>
    <w:rsid w:val="009B7CDB"/>
    <w:rsid w:val="00A02C82"/>
    <w:rsid w:val="00A10226"/>
    <w:rsid w:val="00A245E0"/>
    <w:rsid w:val="00AA17F3"/>
    <w:rsid w:val="00AA328F"/>
    <w:rsid w:val="00AB1FC5"/>
    <w:rsid w:val="00AC5290"/>
    <w:rsid w:val="00B57AEA"/>
    <w:rsid w:val="00B64BFF"/>
    <w:rsid w:val="00BA126B"/>
    <w:rsid w:val="00BE5B3C"/>
    <w:rsid w:val="00BF5541"/>
    <w:rsid w:val="00C21E29"/>
    <w:rsid w:val="00C45D89"/>
    <w:rsid w:val="00C4706D"/>
    <w:rsid w:val="00C57872"/>
    <w:rsid w:val="00C656C9"/>
    <w:rsid w:val="00C74A07"/>
    <w:rsid w:val="00C82176"/>
    <w:rsid w:val="00CA38CD"/>
    <w:rsid w:val="00CA5EE7"/>
    <w:rsid w:val="00D15A76"/>
    <w:rsid w:val="00D245F1"/>
    <w:rsid w:val="00D648EA"/>
    <w:rsid w:val="00D910B2"/>
    <w:rsid w:val="00DD13CA"/>
    <w:rsid w:val="00E534F8"/>
    <w:rsid w:val="00E563D2"/>
    <w:rsid w:val="00E9061F"/>
    <w:rsid w:val="00EC7871"/>
    <w:rsid w:val="00EF1944"/>
    <w:rsid w:val="00EF2843"/>
    <w:rsid w:val="00F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436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F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F6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nhideWhenUsed/>
    <w:qFormat/>
    <w:rsid w:val="00233CC7"/>
    <w:rPr>
      <w:color w:val="0000FF"/>
      <w:u w:val="single"/>
    </w:rPr>
  </w:style>
  <w:style w:type="paragraph" w:customStyle="1" w:styleId="A6">
    <w:name w:val="正文 A"/>
    <w:qFormat/>
    <w:rsid w:val="00233CC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character" w:customStyle="1" w:styleId="1Char">
    <w:name w:val="标题 1 Char"/>
    <w:basedOn w:val="a0"/>
    <w:link w:val="1"/>
    <w:uiPriority w:val="9"/>
    <w:rsid w:val="0034366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366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4366F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4366F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4366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3436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366F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basedOn w:val="a0"/>
    <w:qFormat/>
    <w:rsid w:val="0034366F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sid w:val="0034366F"/>
    <w:rPr>
      <w:rFonts w:ascii="Times New Roman" w:hAnsi="Times New Roman" w:cs="Times New Roman" w:hint="default"/>
      <w:color w:val="CC0000"/>
    </w:rPr>
  </w:style>
  <w:style w:type="character" w:customStyle="1" w:styleId="con">
    <w:name w:val="con"/>
    <w:basedOn w:val="a0"/>
    <w:qFormat/>
    <w:rsid w:val="005E080F"/>
  </w:style>
  <w:style w:type="character" w:customStyle="1" w:styleId="a8">
    <w:name w:val="无"/>
    <w:qFormat/>
    <w:rsid w:val="0098236B"/>
  </w:style>
  <w:style w:type="character" w:customStyle="1" w:styleId="Hyperlink0">
    <w:name w:val="Hyperlink.0"/>
    <w:basedOn w:val="a8"/>
    <w:qFormat/>
    <w:rsid w:val="0098236B"/>
    <w:rPr>
      <w:rFonts w:ascii="宋体" w:eastAsia="宋体" w:hAnsi="宋体" w:cs="宋体"/>
      <w:sz w:val="20"/>
      <w:szCs w:val="20"/>
      <w:lang w:val="zh-TW" w:eastAsia="zh-TW"/>
    </w:rPr>
  </w:style>
  <w:style w:type="character" w:styleId="a9">
    <w:name w:val="Emphasis"/>
    <w:uiPriority w:val="20"/>
    <w:qFormat/>
    <w:rsid w:val="00C82176"/>
    <w:rPr>
      <w:i/>
      <w:iCs/>
    </w:rPr>
  </w:style>
  <w:style w:type="paragraph" w:styleId="aa">
    <w:name w:val="List Paragraph"/>
    <w:basedOn w:val="a"/>
    <w:uiPriority w:val="99"/>
    <w:unhideWhenUsed/>
    <w:rsid w:val="00710704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436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F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F6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nhideWhenUsed/>
    <w:qFormat/>
    <w:rsid w:val="00233CC7"/>
    <w:rPr>
      <w:color w:val="0000FF"/>
      <w:u w:val="single"/>
    </w:rPr>
  </w:style>
  <w:style w:type="paragraph" w:customStyle="1" w:styleId="A6">
    <w:name w:val="正文 A"/>
    <w:qFormat/>
    <w:rsid w:val="00233CC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character" w:customStyle="1" w:styleId="1Char">
    <w:name w:val="标题 1 Char"/>
    <w:basedOn w:val="a0"/>
    <w:link w:val="1"/>
    <w:uiPriority w:val="9"/>
    <w:rsid w:val="0034366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366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4366F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4366F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4366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3436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366F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basedOn w:val="a0"/>
    <w:qFormat/>
    <w:rsid w:val="0034366F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sid w:val="0034366F"/>
    <w:rPr>
      <w:rFonts w:ascii="Times New Roman" w:hAnsi="Times New Roman" w:cs="Times New Roman" w:hint="default"/>
      <w:color w:val="CC0000"/>
    </w:rPr>
  </w:style>
  <w:style w:type="character" w:customStyle="1" w:styleId="con">
    <w:name w:val="con"/>
    <w:basedOn w:val="a0"/>
    <w:qFormat/>
    <w:rsid w:val="005E080F"/>
  </w:style>
  <w:style w:type="character" w:customStyle="1" w:styleId="a8">
    <w:name w:val="无"/>
    <w:qFormat/>
    <w:rsid w:val="0098236B"/>
  </w:style>
  <w:style w:type="character" w:customStyle="1" w:styleId="Hyperlink0">
    <w:name w:val="Hyperlink.0"/>
    <w:basedOn w:val="a8"/>
    <w:qFormat/>
    <w:rsid w:val="0098236B"/>
    <w:rPr>
      <w:rFonts w:ascii="宋体" w:eastAsia="宋体" w:hAnsi="宋体" w:cs="宋体"/>
      <w:sz w:val="20"/>
      <w:szCs w:val="20"/>
      <w:lang w:val="zh-TW" w:eastAsia="zh-TW"/>
    </w:rPr>
  </w:style>
  <w:style w:type="character" w:styleId="a9">
    <w:name w:val="Emphasis"/>
    <w:uiPriority w:val="20"/>
    <w:qFormat/>
    <w:rsid w:val="00C82176"/>
    <w:rPr>
      <w:i/>
      <w:iCs/>
    </w:rPr>
  </w:style>
  <w:style w:type="paragraph" w:styleId="aa">
    <w:name w:val="List Paragraph"/>
    <w:basedOn w:val="a"/>
    <w:uiPriority w:val="99"/>
    <w:unhideWhenUsed/>
    <w:rsid w:val="0071070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BE63-2C4C-4A18-94EF-994863F7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2019-04-09T14:17:00Z</cp:lastPrinted>
  <dcterms:created xsi:type="dcterms:W3CDTF">2019-09-02T02:17:00Z</dcterms:created>
  <dcterms:modified xsi:type="dcterms:W3CDTF">2019-09-02T07:40:00Z</dcterms:modified>
</cp:coreProperties>
</file>